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0FB61090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</w:t>
      </w:r>
      <w:r w:rsidR="008619EA" w:rsidRPr="008619EA">
        <w:rPr>
          <w:rFonts w:ascii="Verdana" w:hAnsi="Verdana" w:cs="Arial"/>
          <w:b/>
          <w:color w:val="002060"/>
          <w:sz w:val="36"/>
          <w:szCs w:val="36"/>
          <w:highlight w:val="yellow"/>
          <w:lang w:val="en-GB"/>
        </w:rPr>
        <w:t>Virtual</w:t>
      </w:r>
      <w:r w:rsidR="008619E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500C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6D47425" w14:textId="77777777" w:rsidR="00887CE1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ŠKODA AUTO </w:t>
            </w:r>
          </w:p>
          <w:p w14:paraId="5D72C560" w14:textId="04363A2D" w:rsidR="00500C26" w:rsidRPr="007673FA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Vysoká škola o.p.s.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00C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00C26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500C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500C2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500C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66EA576" w:rsidR="00887CE1" w:rsidRPr="00500C26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00C26">
              <w:rPr>
                <w:rFonts w:ascii="Verdana" w:hAnsi="Verdana" w:cs="Arial"/>
                <w:color w:val="002060"/>
                <w:sz w:val="20"/>
                <w:lang w:val="en-GB"/>
              </w:rPr>
              <w:t>CZ MLADA01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500C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500C26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500C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0E41CA8" w14:textId="77777777" w:rsidR="00500C26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 Karmeli 1457, </w:t>
            </w:r>
          </w:p>
          <w:p w14:paraId="17D178C9" w14:textId="77777777" w:rsidR="00377526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293 01 </w:t>
            </w:r>
          </w:p>
          <w:p w14:paraId="5D72C56C" w14:textId="5A42D6BA" w:rsidR="00500C26" w:rsidRPr="007673FA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Mladá Boleslav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500C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200F241" w:rsidR="00377526" w:rsidRPr="007673FA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00C26">
              <w:rPr>
                <w:rFonts w:ascii="Verdana" w:hAnsi="Verdana" w:cs="Arial"/>
                <w:sz w:val="20"/>
                <w:lang w:val="en-GB"/>
              </w:rPr>
              <w:t>CZ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58F7A60" w14:textId="77777777" w:rsidR="00377526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Barbora Bukovanová</w:t>
            </w:r>
          </w:p>
          <w:p w14:paraId="69A89026" w14:textId="77777777" w:rsidR="00500C26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Erasmus+ </w:t>
            </w:r>
          </w:p>
          <w:p w14:paraId="5D72C571" w14:textId="6373B9B7" w:rsidR="00500C26" w:rsidRPr="007673FA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4AB3FD0" w14:textId="1A5AD767" w:rsidR="00500C26" w:rsidRPr="00500C26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500C26">
              <w:rPr>
                <w:rFonts w:ascii="Verdana" w:hAnsi="Verdana" w:cs="Arial"/>
                <w:color w:val="002060"/>
                <w:sz w:val="20"/>
                <w:lang w:val="fr-BE"/>
              </w:rPr>
              <w:t>bukovanova</w:t>
            </w:r>
          </w:p>
          <w:p w14:paraId="1970AF6E" w14:textId="77777777" w:rsidR="00377526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500C26">
              <w:rPr>
                <w:rFonts w:ascii="Verdana" w:hAnsi="Verdana" w:cs="Arial"/>
                <w:color w:val="002060"/>
                <w:sz w:val="20"/>
                <w:lang w:val="fr-BE"/>
              </w:rPr>
              <w:t>@is.savs.cz</w:t>
            </w:r>
          </w:p>
          <w:p w14:paraId="5D72C573" w14:textId="6F44EB7B" w:rsidR="00500C26" w:rsidRPr="00E02718" w:rsidRDefault="00500C26" w:rsidP="00500C2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+ 420 730 803 164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764F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764F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C97C113" w14:textId="77777777" w:rsidR="00D764F3" w:rsidRDefault="00D764F3" w:rsidP="00D764F3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highlight w:val="yellow"/>
                <w:lang w:val="en-GB"/>
              </w:rPr>
              <w:t>Active days (virtual mobility): e.g. 1/11/2021, 4/11/2021, 6/11/2021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C167" w14:textId="77777777" w:rsidR="009617E5" w:rsidRDefault="009617E5">
      <w:r>
        <w:separator/>
      </w:r>
    </w:p>
  </w:endnote>
  <w:endnote w:type="continuationSeparator" w:id="0">
    <w:p w14:paraId="2F34971B" w14:textId="77777777" w:rsidR="009617E5" w:rsidRDefault="009617E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5450BD3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BC2C" w14:textId="77777777" w:rsidR="009617E5" w:rsidRDefault="009617E5">
      <w:r>
        <w:separator/>
      </w:r>
    </w:p>
  </w:footnote>
  <w:footnote w:type="continuationSeparator" w:id="0">
    <w:p w14:paraId="4EFC8832" w14:textId="77777777" w:rsidR="009617E5" w:rsidRDefault="0096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0C26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9EA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7E5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4F3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07073101-9052-4CFF-AC0D-F22834C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0e52a87e-fa0e-4867-9149-5c43122db7fb"/>
    <ds:schemaRef ds:uri="http://schemas.microsoft.com/sharepoint/v3/field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163FD-A4F1-4537-8FBB-B21913C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390</Words>
  <Characters>2304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2689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Bukovanová, Barbora</cp:lastModifiedBy>
  <cp:revision>5</cp:revision>
  <cp:lastPrinted>2013-11-06T08:46:00Z</cp:lastPrinted>
  <dcterms:created xsi:type="dcterms:W3CDTF">2016-03-10T12:57:00Z</dcterms:created>
  <dcterms:modified xsi:type="dcterms:W3CDTF">2021-05-21T11:36:00Z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